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1A" w:rsidRPr="008F5C02" w:rsidRDefault="008B5444" w:rsidP="008F5C02">
      <w:pPr>
        <w:spacing w:line="0" w:lineRule="atLeast"/>
        <w:ind w:left="2206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page1"/>
      <w:bookmarkEnd w:id="0"/>
      <w:r w:rsidRPr="008F5C02">
        <w:rPr>
          <w:rFonts w:ascii="Times New Roman" w:eastAsia="Times New Roman" w:hAnsi="Times New Roman"/>
          <w:sz w:val="28"/>
          <w:szCs w:val="28"/>
        </w:rPr>
        <w:t>КАК СПРАВИТЬСЯ СО СТРЕССОМ</w:t>
      </w:r>
      <w:r w:rsidR="008F5C02" w:rsidRPr="008F5C02">
        <w:rPr>
          <w:rFonts w:ascii="Times New Roman" w:eastAsia="Times New Roman" w:hAnsi="Times New Roman"/>
          <w:sz w:val="28"/>
          <w:szCs w:val="28"/>
        </w:rPr>
        <w:t xml:space="preserve">  ВО ВРЕМЯ ИЗОЛЯЦИИ</w:t>
      </w:r>
      <w:r w:rsidRPr="008F5C02">
        <w:rPr>
          <w:rFonts w:ascii="Times New Roman" w:eastAsia="Times New Roman" w:hAnsi="Times New Roman"/>
          <w:sz w:val="28"/>
          <w:szCs w:val="28"/>
        </w:rPr>
        <w:t>:</w:t>
      </w:r>
    </w:p>
    <w:p w:rsidR="00977D1A" w:rsidRPr="008F5C02" w:rsidRDefault="008B5444" w:rsidP="008F5C02">
      <w:pPr>
        <w:spacing w:line="239" w:lineRule="auto"/>
        <w:ind w:left="2186"/>
        <w:jc w:val="center"/>
        <w:rPr>
          <w:rFonts w:ascii="Times New Roman" w:eastAsia="Times New Roman" w:hAnsi="Times New Roman"/>
          <w:sz w:val="28"/>
          <w:szCs w:val="28"/>
        </w:rPr>
      </w:pPr>
      <w:r w:rsidRPr="008F5C02">
        <w:rPr>
          <w:rFonts w:ascii="Times New Roman" w:eastAsia="Times New Roman" w:hAnsi="Times New Roman"/>
          <w:sz w:val="28"/>
          <w:szCs w:val="28"/>
        </w:rPr>
        <w:t>РЕКОМЕНДАЦИИ РОДИТЕЛЯМ</w:t>
      </w:r>
    </w:p>
    <w:p w:rsidR="00977D1A" w:rsidRDefault="00977D1A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977D1A" w:rsidRDefault="008B5444">
      <w:pPr>
        <w:spacing w:line="236" w:lineRule="auto"/>
        <w:ind w:left="6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Находящийся в вынужденной изоляции человек может столкнуться со спектром разных эмоций. Чаще всего это</w:t>
      </w:r>
      <w:r w:rsidR="008F5C02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- страх и тревога за здоровье, своё и </w:t>
      </w:r>
      <w:proofErr w:type="gramStart"/>
      <w:r>
        <w:rPr>
          <w:rFonts w:ascii="Times New Roman" w:eastAsia="Times New Roman" w:hAnsi="Times New Roman"/>
          <w:sz w:val="28"/>
        </w:rPr>
        <w:t>близких</w:t>
      </w:r>
      <w:proofErr w:type="gramEnd"/>
      <w:r>
        <w:rPr>
          <w:rFonts w:ascii="Times New Roman" w:eastAsia="Times New Roman" w:hAnsi="Times New Roman"/>
          <w:sz w:val="28"/>
        </w:rPr>
        <w:t>. Возникает</w:t>
      </w:r>
      <w:r w:rsidR="00E868B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гнев и раздражение из-за невозможности выйти из дома</w:t>
      </w:r>
    </w:p>
    <w:p w:rsidR="00977D1A" w:rsidRDefault="00977D1A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977D1A" w:rsidRDefault="008B5444">
      <w:pPr>
        <w:numPr>
          <w:ilvl w:val="0"/>
          <w:numId w:val="1"/>
        </w:numPr>
        <w:tabs>
          <w:tab w:val="left" w:pos="227"/>
        </w:tabs>
        <w:spacing w:line="237" w:lineRule="auto"/>
        <w:ind w:left="6" w:hanging="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вести привычный образ жизни. И, конечно, скука, когда в равной мере надоедают кино, книги и социальные сети. Для родителей эмоциональная нагрузка увеличена, так как необходимо еще и поддерживать благоприятную обстановку в семье, заботиться о том, чтобы времяпровождение ребенка дома было интересным и комфортным. Следовательно, и стрессовых ситуаций у родителей в такой ситуации достаточно много.</w:t>
      </w:r>
    </w:p>
    <w:p w:rsidR="00977D1A" w:rsidRDefault="00977D1A">
      <w:pPr>
        <w:spacing w:line="22" w:lineRule="exact"/>
        <w:rPr>
          <w:rFonts w:ascii="Times New Roman" w:eastAsia="Times New Roman" w:hAnsi="Times New Roman"/>
          <w:sz w:val="28"/>
        </w:rPr>
      </w:pPr>
    </w:p>
    <w:p w:rsidR="00977D1A" w:rsidRDefault="008B5444">
      <w:pPr>
        <w:spacing w:line="238" w:lineRule="auto"/>
        <w:ind w:left="6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 словом «стресс» психологи подразумевают состояние повышенного напряжения, при котором организм отвечает рядом характерных реакций: легко возникающее возбуждение, нервозность, рассеянность, постоянное чувство тревоги. Затем эти проявления сменяются сильной усталостью. Могут возникнуть проблемы со сном, апатия. Аппетит снижается или, наоборот, резко возрастает. Подобное состояние - ответ организма на излишнее напряжение.</w:t>
      </w:r>
    </w:p>
    <w:p w:rsidR="00977D1A" w:rsidRDefault="00977D1A">
      <w:pPr>
        <w:spacing w:line="19" w:lineRule="exact"/>
        <w:rPr>
          <w:rFonts w:ascii="Times New Roman" w:eastAsia="Times New Roman" w:hAnsi="Times New Roman"/>
          <w:sz w:val="28"/>
        </w:rPr>
      </w:pPr>
    </w:p>
    <w:p w:rsidR="00977D1A" w:rsidRDefault="00977D1A">
      <w:pPr>
        <w:spacing w:line="20" w:lineRule="exact"/>
        <w:rPr>
          <w:rFonts w:ascii="Times New Roman" w:eastAsia="Times New Roman" w:hAnsi="Times New Roman"/>
          <w:sz w:val="28"/>
        </w:rPr>
      </w:pPr>
    </w:p>
    <w:p w:rsidR="00977D1A" w:rsidRDefault="008B5444">
      <w:pPr>
        <w:numPr>
          <w:ilvl w:val="1"/>
          <w:numId w:val="1"/>
        </w:numPr>
        <w:tabs>
          <w:tab w:val="left" w:pos="625"/>
        </w:tabs>
        <w:spacing w:line="236" w:lineRule="auto"/>
        <w:ind w:left="6" w:firstLine="354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состоянии</w:t>
      </w:r>
      <w:proofErr w:type="gramEnd"/>
      <w:r>
        <w:rPr>
          <w:rFonts w:ascii="Times New Roman" w:eastAsia="Times New Roman" w:hAnsi="Times New Roman"/>
          <w:sz w:val="28"/>
        </w:rPr>
        <w:t xml:space="preserve"> изоляции в семье растёт напряжение, а уже имеющиеся конфликты нарастают с ещё большей силой. Родитель зачастую является источником</w:t>
      </w:r>
      <w:r w:rsidR="00E868B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стресса для остальных членов семьи, «заражая» их своей нервозностью.</w:t>
      </w:r>
    </w:p>
    <w:p w:rsidR="00977D1A" w:rsidRDefault="00977D1A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977D1A" w:rsidRDefault="008B5444">
      <w:pPr>
        <w:spacing w:line="234" w:lineRule="auto"/>
        <w:ind w:left="6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Что можно использовать родителям для преодоления симптомов стресса в ситуации изоляции?</w:t>
      </w:r>
    </w:p>
    <w:p w:rsidR="00977D1A" w:rsidRDefault="00977D1A">
      <w:pPr>
        <w:spacing w:line="20" w:lineRule="exact"/>
        <w:rPr>
          <w:rFonts w:ascii="Times New Roman" w:eastAsia="Times New Roman" w:hAnsi="Times New Roman"/>
          <w:sz w:val="28"/>
        </w:rPr>
      </w:pPr>
    </w:p>
    <w:p w:rsidR="00977D1A" w:rsidRDefault="008B5444">
      <w:pPr>
        <w:spacing w:line="235" w:lineRule="auto"/>
        <w:ind w:left="726" w:hanging="3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 Ограничивайте поток негативных новостей, идущих из СМИ, в том числе связанных с эпидемией </w:t>
      </w:r>
      <w:proofErr w:type="spellStart"/>
      <w:r>
        <w:rPr>
          <w:rFonts w:ascii="Times New Roman" w:eastAsia="Times New Roman" w:hAnsi="Times New Roman"/>
          <w:sz w:val="28"/>
        </w:rPr>
        <w:t>коронавируса</w:t>
      </w:r>
      <w:proofErr w:type="spellEnd"/>
      <w:r>
        <w:rPr>
          <w:rFonts w:ascii="Times New Roman" w:eastAsia="Times New Roman" w:hAnsi="Times New Roman"/>
          <w:sz w:val="28"/>
        </w:rPr>
        <w:t>. Такого рода информацию стоит дозировать, чтобы не усиливать чувство тревоги.</w:t>
      </w:r>
    </w:p>
    <w:p w:rsidR="00977D1A" w:rsidRDefault="00977D1A">
      <w:pPr>
        <w:spacing w:line="19" w:lineRule="exact"/>
        <w:rPr>
          <w:rFonts w:ascii="Times New Roman" w:eastAsia="Times New Roman" w:hAnsi="Times New Roman"/>
          <w:sz w:val="28"/>
        </w:rPr>
      </w:pPr>
    </w:p>
    <w:p w:rsidR="00977D1A" w:rsidRDefault="008B5444">
      <w:pPr>
        <w:spacing w:line="237" w:lineRule="auto"/>
        <w:ind w:left="726" w:hanging="361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1E1E20"/>
          <w:sz w:val="28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</w:rPr>
        <w:t>Структурируйте день и,</w:t>
      </w:r>
      <w:r>
        <w:rPr>
          <w:rFonts w:ascii="Times New Roman" w:eastAsia="Times New Roman" w:hAnsi="Times New Roman"/>
          <w:color w:val="1E1E2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по возможности,</w:t>
      </w:r>
      <w:r>
        <w:rPr>
          <w:rFonts w:ascii="Times New Roman" w:eastAsia="Times New Roman" w:hAnsi="Times New Roman"/>
          <w:color w:val="1E1E2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приближайте его к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привычномудля</w:t>
      </w:r>
      <w:proofErr w:type="spellEnd"/>
      <w:r>
        <w:rPr>
          <w:rFonts w:ascii="Times New Roman" w:eastAsia="Times New Roman" w:hAnsi="Times New Roman"/>
          <w:color w:val="1E1E2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вас распорядку: работа, отдых, спорт, просмотр телепередач. Желательно планировать день так, чтобы у каждого члена семьи было время и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местодля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предпочитаемых занятий, а время на совместный досуг оговаривать и организовывать отдельно.</w:t>
      </w:r>
    </w:p>
    <w:p w:rsidR="00977D1A" w:rsidRDefault="00977D1A">
      <w:pPr>
        <w:spacing w:line="18" w:lineRule="exact"/>
        <w:rPr>
          <w:rFonts w:ascii="Times New Roman" w:eastAsia="Times New Roman" w:hAnsi="Times New Roman"/>
          <w:sz w:val="28"/>
        </w:rPr>
      </w:pPr>
    </w:p>
    <w:p w:rsidR="00977D1A" w:rsidRDefault="008B5444">
      <w:pPr>
        <w:spacing w:line="235" w:lineRule="auto"/>
        <w:ind w:left="726" w:hanging="361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1E1E20"/>
          <w:sz w:val="28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</w:rPr>
        <w:t>Предоставьте возможность каждому члену семьи найти в доме комфортное</w:t>
      </w:r>
      <w:r>
        <w:rPr>
          <w:rFonts w:ascii="Times New Roman" w:eastAsia="Times New Roman" w:hAnsi="Times New Roman"/>
          <w:color w:val="1E1E2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место, разойдясь по разным комнатам, а если вы находитесь в одной комнате, то – по разным углам.</w:t>
      </w:r>
    </w:p>
    <w:p w:rsidR="00977D1A" w:rsidRDefault="00977D1A">
      <w:pPr>
        <w:spacing w:line="19" w:lineRule="exact"/>
        <w:rPr>
          <w:rFonts w:ascii="Times New Roman" w:eastAsia="Times New Roman" w:hAnsi="Times New Roman"/>
          <w:sz w:val="28"/>
        </w:rPr>
      </w:pPr>
    </w:p>
    <w:p w:rsidR="00977D1A" w:rsidRDefault="008B5444">
      <w:pPr>
        <w:spacing w:line="238" w:lineRule="auto"/>
        <w:ind w:left="726" w:hanging="3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При желании заглушить негативные эмоции</w:t>
      </w:r>
      <w:r w:rsidR="00E868B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старайтесь избегать вредных привычек в виде постоянных перекусов, употребления алкоголя, курения, а также «фоновых» отвлекающих занятий вроде просмотра сериалов в режиме нон-стоп и постоянных переписок с друзьями. Вредные привычки усугубляют признаки стресса.</w:t>
      </w:r>
    </w:p>
    <w:p w:rsidR="00977D1A" w:rsidRDefault="00977D1A">
      <w:pPr>
        <w:spacing w:line="16" w:lineRule="exact"/>
        <w:rPr>
          <w:rFonts w:ascii="Times New Roman" w:eastAsia="Times New Roman" w:hAnsi="Times New Roman"/>
          <w:sz w:val="28"/>
        </w:rPr>
      </w:pPr>
    </w:p>
    <w:p w:rsidR="00977D1A" w:rsidRDefault="008B5444" w:rsidP="00E868BC">
      <w:pPr>
        <w:spacing w:line="236" w:lineRule="auto"/>
        <w:ind w:left="726" w:hanging="3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 Признайте,  что  каждый  может  совершить  ошибку.  Конфликт  лучше предотвратить   в   самом   его   начале,   а   лучше   и   не   допускать. Важно</w:t>
      </w:r>
      <w:r w:rsidR="00E868B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договориться о слове «стоп». Можно сказать что-то вроде: «Когда я</w:t>
      </w:r>
    </w:p>
    <w:p w:rsidR="00977D1A" w:rsidRDefault="00977D1A">
      <w:pPr>
        <w:spacing w:line="236" w:lineRule="auto"/>
        <w:ind w:left="726" w:hanging="361"/>
        <w:jc w:val="right"/>
        <w:rPr>
          <w:rFonts w:ascii="Times New Roman" w:eastAsia="Times New Roman" w:hAnsi="Times New Roman"/>
          <w:sz w:val="28"/>
        </w:rPr>
        <w:sectPr w:rsidR="00977D1A">
          <w:pgSz w:w="11900" w:h="16838"/>
          <w:pgMar w:top="992" w:right="844" w:bottom="331" w:left="994" w:header="0" w:footer="0" w:gutter="0"/>
          <w:cols w:space="0" w:equalWidth="0">
            <w:col w:w="10066"/>
          </w:cols>
          <w:docGrid w:linePitch="360"/>
        </w:sectPr>
      </w:pPr>
    </w:p>
    <w:p w:rsidR="00977D1A" w:rsidRDefault="008B5444">
      <w:pPr>
        <w:spacing w:line="234" w:lineRule="auto"/>
        <w:ind w:left="366" w:right="20"/>
        <w:rPr>
          <w:rFonts w:ascii="Times New Roman" w:eastAsia="Times New Roman" w:hAnsi="Times New Roman"/>
          <w:sz w:val="28"/>
        </w:rPr>
      </w:pPr>
      <w:bookmarkStart w:id="1" w:name="page2"/>
      <w:bookmarkEnd w:id="1"/>
      <w:r>
        <w:rPr>
          <w:rFonts w:ascii="Times New Roman" w:eastAsia="Times New Roman" w:hAnsi="Times New Roman"/>
          <w:sz w:val="28"/>
        </w:rPr>
        <w:lastRenderedPageBreak/>
        <w:t>злюсь, я могу сказать что-то, о чём буду сожалеть. Я беру паузу, чтобы сохранить отношения и здоровье».</w:t>
      </w:r>
    </w:p>
    <w:p w:rsidR="00977D1A" w:rsidRDefault="00977D1A">
      <w:pPr>
        <w:spacing w:line="15" w:lineRule="exact"/>
        <w:rPr>
          <w:rFonts w:ascii="Times New Roman" w:eastAsia="Times New Roman" w:hAnsi="Times New Roman"/>
        </w:rPr>
      </w:pPr>
    </w:p>
    <w:p w:rsidR="00977D1A" w:rsidRDefault="008B5444">
      <w:pPr>
        <w:numPr>
          <w:ilvl w:val="0"/>
          <w:numId w:val="2"/>
        </w:numPr>
        <w:tabs>
          <w:tab w:val="left" w:pos="351"/>
        </w:tabs>
        <w:spacing w:line="236" w:lineRule="auto"/>
        <w:ind w:left="366" w:hanging="3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ситуации острого стресса, когда вам сложно себя контролировать, используйте специальные приемы: пойти в ванную, включить ледяную воду, набрать её в ладони и окунуть туда лицо, задержав дыхание, принять ванну или душ. Используйте дыхательные упражнения:</w:t>
      </w:r>
    </w:p>
    <w:p w:rsidR="00977D1A" w:rsidRDefault="00977D1A">
      <w:pPr>
        <w:spacing w:line="39" w:lineRule="exact"/>
        <w:rPr>
          <w:rFonts w:ascii="Times New Roman" w:eastAsia="Times New Roman" w:hAnsi="Times New Roman"/>
          <w:sz w:val="28"/>
        </w:rPr>
      </w:pPr>
    </w:p>
    <w:p w:rsidR="00977D1A" w:rsidRDefault="008B5444">
      <w:pPr>
        <w:numPr>
          <w:ilvl w:val="1"/>
          <w:numId w:val="2"/>
        </w:numPr>
        <w:tabs>
          <w:tab w:val="left" w:pos="1062"/>
        </w:tabs>
        <w:spacing w:line="236" w:lineRule="auto"/>
        <w:ind w:left="1086" w:right="20" w:hanging="365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Упражнение «Волна». Принять </w:t>
      </w:r>
      <w:proofErr w:type="gramStart"/>
      <w:r>
        <w:rPr>
          <w:rFonts w:ascii="Times New Roman" w:eastAsia="Times New Roman" w:hAnsi="Times New Roman"/>
          <w:sz w:val="28"/>
        </w:rPr>
        <w:t>положение</w:t>
      </w:r>
      <w:proofErr w:type="gramEnd"/>
      <w:r>
        <w:rPr>
          <w:rFonts w:ascii="Times New Roman" w:eastAsia="Times New Roman" w:hAnsi="Times New Roman"/>
          <w:sz w:val="28"/>
        </w:rPr>
        <w:t xml:space="preserve"> лежа на спине, ноги согнуты в коленях, ступни стоят ровно. Сделать медленный глубокий вдох, при этом втягивая живот и приподнимая грудь. Задержать на несколько секунд дыхание, сделать выдох. На выдохе втягивать грудь, живот выпячивать. Дышать плавно, с обычной частотой. Выполнить цикл вдох-выдох несколько раз. Упражнение также можно делать сидя и стоя.</w:t>
      </w:r>
    </w:p>
    <w:p w:rsidR="00977D1A" w:rsidRDefault="00977D1A">
      <w:pPr>
        <w:spacing w:line="38" w:lineRule="exact"/>
        <w:rPr>
          <w:rFonts w:ascii="Symbol" w:eastAsia="Symbol" w:hAnsi="Symbol"/>
          <w:sz w:val="28"/>
        </w:rPr>
      </w:pPr>
    </w:p>
    <w:p w:rsidR="00977D1A" w:rsidRDefault="008B5444">
      <w:pPr>
        <w:numPr>
          <w:ilvl w:val="1"/>
          <w:numId w:val="2"/>
        </w:numPr>
        <w:tabs>
          <w:tab w:val="left" w:pos="1062"/>
        </w:tabs>
        <w:spacing w:line="235" w:lineRule="auto"/>
        <w:ind w:left="1086" w:hanging="365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Упражнение «Лягушка». Сядьте на невысокий стул, ноги — на ширине плеч. Голень и бедро образуют прямой угол. Поставить локти на колени, сжать в кулак левую руку, обхватить его правой рукой. Обопритесь лбом на кулак, закройте глаза. Заполняйте полностью живот воздухом, чередуя вдохи и выдохи носом и ртом. Задерживайте дыхание на 2—5 секунд.</w:t>
      </w:r>
    </w:p>
    <w:p w:rsidR="00977D1A" w:rsidRDefault="00977D1A">
      <w:pPr>
        <w:spacing w:line="22" w:lineRule="exact"/>
        <w:rPr>
          <w:rFonts w:ascii="Symbol" w:eastAsia="Symbol" w:hAnsi="Symbol"/>
          <w:sz w:val="28"/>
        </w:rPr>
      </w:pPr>
    </w:p>
    <w:p w:rsidR="00977D1A" w:rsidRDefault="008B5444">
      <w:pPr>
        <w:numPr>
          <w:ilvl w:val="0"/>
          <w:numId w:val="2"/>
        </w:numPr>
        <w:tabs>
          <w:tab w:val="left" w:pos="351"/>
        </w:tabs>
        <w:spacing w:line="236" w:lineRule="auto"/>
        <w:ind w:left="366" w:hanging="3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возможности разделите груз ответственности за детей с близкими, родственниками или даже соседями. Лучше обратиться за помощью, чем довести себя до нервного срыва или применить насилие.</w:t>
      </w:r>
    </w:p>
    <w:p w:rsidR="00977D1A" w:rsidRDefault="00977D1A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977D1A" w:rsidRDefault="008B5444">
      <w:pPr>
        <w:numPr>
          <w:ilvl w:val="0"/>
          <w:numId w:val="2"/>
        </w:numPr>
        <w:tabs>
          <w:tab w:val="left" w:pos="351"/>
        </w:tabs>
        <w:spacing w:line="237" w:lineRule="auto"/>
        <w:ind w:left="366" w:hanging="3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Снимайте нервное напряжение</w:t>
      </w:r>
      <w:r w:rsidR="00E868B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 помощи физических нагрузок. Знакомые с детства упражнения (приседания, прыжки, наклоны) помогут достичь нужного эффекта при условии регулярных занятий. Лучше всего их выполнять на свежем воздухе (возможно, на балконе). Игры в волейбол, теннис, футбол</w:t>
      </w:r>
      <w:r w:rsidR="00E868B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 спортзале можно </w:t>
      </w:r>
      <w:proofErr w:type="gramStart"/>
      <w:r>
        <w:rPr>
          <w:rFonts w:ascii="Times New Roman" w:eastAsia="Times New Roman" w:hAnsi="Times New Roman"/>
          <w:sz w:val="28"/>
        </w:rPr>
        <w:t>заменить на</w:t>
      </w:r>
      <w:proofErr w:type="gramEnd"/>
      <w:r>
        <w:rPr>
          <w:rFonts w:ascii="Times New Roman" w:eastAsia="Times New Roman" w:hAnsi="Times New Roman"/>
          <w:sz w:val="28"/>
        </w:rPr>
        <w:t xml:space="preserve"> какое-то время их настольным форматом.</w:t>
      </w:r>
    </w:p>
    <w:p w:rsidR="00977D1A" w:rsidRDefault="00977D1A">
      <w:pPr>
        <w:spacing w:line="22" w:lineRule="exact"/>
        <w:rPr>
          <w:rFonts w:ascii="Times New Roman" w:eastAsia="Times New Roman" w:hAnsi="Times New Roman"/>
          <w:sz w:val="28"/>
        </w:rPr>
      </w:pPr>
    </w:p>
    <w:p w:rsidR="00977D1A" w:rsidRDefault="008B5444">
      <w:pPr>
        <w:numPr>
          <w:ilvl w:val="0"/>
          <w:numId w:val="2"/>
        </w:numPr>
        <w:tabs>
          <w:tab w:val="left" w:pos="351"/>
        </w:tabs>
        <w:spacing w:line="235" w:lineRule="auto"/>
        <w:ind w:left="366" w:hanging="3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Используйте средства </w:t>
      </w:r>
      <w:proofErr w:type="spellStart"/>
      <w:r>
        <w:rPr>
          <w:rFonts w:ascii="Times New Roman" w:eastAsia="Times New Roman" w:hAnsi="Times New Roman"/>
          <w:sz w:val="28"/>
        </w:rPr>
        <w:t>арома</w:t>
      </w:r>
      <w:r w:rsidR="00E868BC"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терапии</w:t>
      </w:r>
      <w:proofErr w:type="spellEnd"/>
      <w:r>
        <w:rPr>
          <w:rFonts w:ascii="Times New Roman" w:eastAsia="Times New Roman" w:hAnsi="Times New Roman"/>
          <w:b/>
          <w:sz w:val="28"/>
        </w:rPr>
        <w:t>.</w:t>
      </w:r>
      <w:r w:rsidR="00E868BC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 головных болях, бессоннице, утомляемости и раздражительности, вызванных стрессом, показаны масла</w:t>
      </w:r>
    </w:p>
    <w:p w:rsidR="00977D1A" w:rsidRDefault="00977D1A">
      <w:pPr>
        <w:spacing w:line="2" w:lineRule="exact"/>
        <w:rPr>
          <w:rFonts w:ascii="Times New Roman" w:eastAsia="Times New Roman" w:hAnsi="Times New Roman"/>
        </w:rPr>
      </w:pPr>
    </w:p>
    <w:p w:rsidR="00977D1A" w:rsidRDefault="008B5444">
      <w:pPr>
        <w:spacing w:line="0" w:lineRule="atLeast"/>
        <w:ind w:left="366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цитрусовых</w:t>
      </w:r>
      <w:proofErr w:type="gramEnd"/>
      <w:r>
        <w:rPr>
          <w:rFonts w:ascii="Times New Roman" w:eastAsia="Times New Roman" w:hAnsi="Times New Roman"/>
          <w:sz w:val="28"/>
        </w:rPr>
        <w:t>, можжевельника, мяты, герани, лаванды, розы, хмеля, бергамота.</w:t>
      </w:r>
    </w:p>
    <w:p w:rsidR="00977D1A" w:rsidRDefault="00977D1A">
      <w:pPr>
        <w:spacing w:line="15" w:lineRule="exact"/>
        <w:rPr>
          <w:rFonts w:ascii="Times New Roman" w:eastAsia="Times New Roman" w:hAnsi="Times New Roman"/>
        </w:rPr>
      </w:pPr>
    </w:p>
    <w:p w:rsidR="00977D1A" w:rsidRDefault="008B5444">
      <w:pPr>
        <w:spacing w:line="236" w:lineRule="auto"/>
        <w:ind w:left="366" w:hanging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10. Для снятия стресса применяйте хобби-терапию</w:t>
      </w:r>
      <w:r>
        <w:rPr>
          <w:rFonts w:ascii="Times New Roman" w:eastAsia="Times New Roman" w:hAnsi="Times New Roman"/>
          <w:b/>
          <w:sz w:val="28"/>
        </w:rPr>
        <w:t>.</w:t>
      </w:r>
      <w:r w:rsidR="00E868BC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Рисование, музыка, вышивка, фотография, выпиливание лобзиком, кулинария, цветоводство — любимое дело – позволит отвлечься от проблем и получить от жизни удовольствие даже в такой ситуации.</w:t>
      </w:r>
    </w:p>
    <w:p w:rsidR="00977D1A" w:rsidRDefault="00977D1A">
      <w:pPr>
        <w:spacing w:line="20" w:lineRule="exact"/>
        <w:rPr>
          <w:rFonts w:ascii="Times New Roman" w:eastAsia="Times New Roman" w:hAnsi="Times New Roman"/>
        </w:rPr>
      </w:pPr>
    </w:p>
    <w:p w:rsidR="00977D1A" w:rsidRDefault="008B5444">
      <w:pPr>
        <w:spacing w:line="234" w:lineRule="auto"/>
        <w:ind w:left="366" w:hanging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11. Используйте приемы визуализации— </w:t>
      </w:r>
      <w:proofErr w:type="gramStart"/>
      <w:r>
        <w:rPr>
          <w:rFonts w:ascii="Times New Roman" w:eastAsia="Times New Roman" w:hAnsi="Times New Roman"/>
          <w:sz w:val="28"/>
        </w:rPr>
        <w:t>вы</w:t>
      </w:r>
      <w:proofErr w:type="gramEnd"/>
      <w:r>
        <w:rPr>
          <w:rFonts w:ascii="Times New Roman" w:eastAsia="Times New Roman" w:hAnsi="Times New Roman"/>
          <w:sz w:val="28"/>
        </w:rPr>
        <w:t>ражения своих чувств</w:t>
      </w:r>
      <w:r w:rsidR="00E868B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 помощи зрительных образов:</w:t>
      </w:r>
    </w:p>
    <w:p w:rsidR="00977D1A" w:rsidRDefault="00977D1A">
      <w:pPr>
        <w:spacing w:line="35" w:lineRule="exact"/>
        <w:rPr>
          <w:rFonts w:ascii="Times New Roman" w:eastAsia="Times New Roman" w:hAnsi="Times New Roman"/>
        </w:rPr>
      </w:pPr>
    </w:p>
    <w:p w:rsidR="00977D1A" w:rsidRDefault="008B5444">
      <w:pPr>
        <w:numPr>
          <w:ilvl w:val="0"/>
          <w:numId w:val="3"/>
        </w:numPr>
        <w:tabs>
          <w:tab w:val="left" w:pos="1065"/>
        </w:tabs>
        <w:spacing w:line="230" w:lineRule="auto"/>
        <w:ind w:left="1166" w:right="20" w:hanging="369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sz w:val="28"/>
        </w:rPr>
        <w:t>«Заземление»</w:t>
      </w:r>
      <w:r>
        <w:rPr>
          <w:rFonts w:ascii="Times New Roman" w:eastAsia="Times New Roman" w:hAnsi="Times New Roman"/>
          <w:sz w:val="28"/>
        </w:rPr>
        <w:t>—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представьте: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гнев входит в вас как пучок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отрицательной энергии. Затем представьте себе, как эта энергия отпускается в ноги и свободно уходит в землю.</w:t>
      </w:r>
    </w:p>
    <w:p w:rsidR="00977D1A" w:rsidRDefault="00977D1A">
      <w:pPr>
        <w:spacing w:line="43" w:lineRule="exact"/>
        <w:rPr>
          <w:rFonts w:ascii="Symbol" w:eastAsia="Symbol" w:hAnsi="Symbol"/>
          <w:sz w:val="28"/>
        </w:rPr>
      </w:pPr>
    </w:p>
    <w:p w:rsidR="00977D1A" w:rsidRDefault="008B5444" w:rsidP="00E868BC">
      <w:pPr>
        <w:numPr>
          <w:ilvl w:val="0"/>
          <w:numId w:val="3"/>
        </w:numPr>
        <w:tabs>
          <w:tab w:val="left" w:pos="1065"/>
        </w:tabs>
        <w:spacing w:line="235" w:lineRule="auto"/>
        <w:ind w:left="1166" w:hanging="369"/>
        <w:rPr>
          <w:rFonts w:ascii="Symbol" w:eastAsia="Symbol" w:hAnsi="Symbol"/>
          <w:sz w:val="28"/>
        </w:rPr>
      </w:pPr>
      <w:bookmarkStart w:id="2" w:name="_GoBack"/>
      <w:bookmarkEnd w:id="2"/>
      <w:r>
        <w:rPr>
          <w:rFonts w:ascii="Times New Roman" w:eastAsia="Times New Roman" w:hAnsi="Times New Roman"/>
          <w:b/>
          <w:sz w:val="28"/>
        </w:rPr>
        <w:t>«Настроение»</w:t>
      </w:r>
      <w:r>
        <w:rPr>
          <w:rFonts w:ascii="Times New Roman" w:eastAsia="Times New Roman" w:hAnsi="Times New Roman"/>
          <w:sz w:val="28"/>
        </w:rPr>
        <w:t>—</w:t>
      </w:r>
      <w:r>
        <w:rPr>
          <w:rFonts w:ascii="Times New Roman" w:eastAsia="Times New Roman" w:hAnsi="Times New Roman"/>
          <w:b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возьмите  цветные  фломастеры  или  карандаши  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расслабленной левой рукой начните рисовать любой рисунок: линии, пятна,  фигуры  и  т.п.  Постарайтесь  полностью  погрузиться  в  свои переживания, т.е. выбрать и провести линии в соответствии со своим настроением,  как  бы  материализуя  на  бумаге  свои  переживания. Зарисовав весь лист бумаги, переверните его и на обратной стороне</w:t>
      </w:r>
    </w:p>
    <w:p w:rsidR="00977D1A" w:rsidRDefault="00977D1A">
      <w:pPr>
        <w:tabs>
          <w:tab w:val="left" w:pos="1065"/>
        </w:tabs>
        <w:spacing w:line="235" w:lineRule="auto"/>
        <w:ind w:left="1166" w:hanging="369"/>
        <w:jc w:val="right"/>
        <w:rPr>
          <w:rFonts w:ascii="Symbol" w:eastAsia="Symbol" w:hAnsi="Symbol"/>
          <w:sz w:val="28"/>
        </w:rPr>
        <w:sectPr w:rsidR="00977D1A">
          <w:pgSz w:w="11900" w:h="16838"/>
          <w:pgMar w:top="1002" w:right="844" w:bottom="396" w:left="1354" w:header="0" w:footer="0" w:gutter="0"/>
          <w:cols w:space="0" w:equalWidth="0">
            <w:col w:w="9706"/>
          </w:cols>
          <w:docGrid w:linePitch="360"/>
        </w:sectPr>
      </w:pPr>
    </w:p>
    <w:p w:rsidR="00977D1A" w:rsidRDefault="008B5444">
      <w:pPr>
        <w:spacing w:line="238" w:lineRule="auto"/>
        <w:ind w:left="1526"/>
        <w:jc w:val="both"/>
        <w:rPr>
          <w:rFonts w:ascii="Times New Roman" w:eastAsia="Times New Roman" w:hAnsi="Times New Roman"/>
          <w:sz w:val="28"/>
        </w:rPr>
      </w:pPr>
      <w:bookmarkStart w:id="3" w:name="page3"/>
      <w:bookmarkEnd w:id="3"/>
      <w:r>
        <w:rPr>
          <w:rFonts w:ascii="Times New Roman" w:eastAsia="Times New Roman" w:hAnsi="Times New Roman"/>
          <w:sz w:val="28"/>
        </w:rPr>
        <w:lastRenderedPageBreak/>
        <w:t>напишите 8-10 слов, отражающих ваше настроение (переживание). Затем еще раз посмотрите на рисунок, как бы заново переживая свое состояние, перечитайте слова и энергично, с удовольствием разорвите его, скомкайте обрывки и выбросьте в мусорное ведро. Вместе с выброшенным рисунком вы избавляетесь от плохого настроения и обретаете успокоение. Это интересное задание можно использовать вместе с детьми.</w:t>
      </w:r>
    </w:p>
    <w:p w:rsidR="00977D1A" w:rsidRDefault="00977D1A">
      <w:pPr>
        <w:spacing w:line="36" w:lineRule="exact"/>
        <w:rPr>
          <w:rFonts w:ascii="Times New Roman" w:eastAsia="Times New Roman" w:hAnsi="Times New Roman"/>
        </w:rPr>
      </w:pPr>
    </w:p>
    <w:p w:rsidR="00977D1A" w:rsidRDefault="008B5444">
      <w:pPr>
        <w:numPr>
          <w:ilvl w:val="0"/>
          <w:numId w:val="4"/>
        </w:numPr>
        <w:tabs>
          <w:tab w:val="left" w:pos="1425"/>
        </w:tabs>
        <w:spacing w:line="237" w:lineRule="auto"/>
        <w:ind w:left="1526" w:hanging="369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sz w:val="28"/>
        </w:rPr>
        <w:t>«Внутренний луч»</w:t>
      </w:r>
      <w:r>
        <w:rPr>
          <w:rFonts w:ascii="Times New Roman" w:eastAsia="Times New Roman" w:hAnsi="Times New Roman"/>
          <w:sz w:val="28"/>
        </w:rPr>
        <w:t>—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метод можно использовать на начальной стадии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раздражения, когда приходит нарушение самоконтроля, исчезает психологический контакт в общении, появляется отчуждение. Для его выполнения необходимо расслабиться и представить следующие картинки. В верхней части возникает светлый луч, который движется сверху вниз и медленно освещает лицо, шею, плечи, руки теплым, ровным и приятным светом. По мере движения луча разглаживаются морщины, исчезает напряжение в области затылка, ослабляются складки на лбу, «опадают» брови, «охлаждаются» глаза, ослабляются зажимы в углах губ, опускаются плечи, освобождаются шея и грудь. Светлый внутренний луч создает внешность нового спокойного, уверенного и благополучного человека.</w:t>
      </w:r>
    </w:p>
    <w:p w:rsidR="00977D1A" w:rsidRDefault="00977D1A">
      <w:pPr>
        <w:spacing w:line="52" w:lineRule="exact"/>
        <w:rPr>
          <w:rFonts w:ascii="Symbol" w:eastAsia="Symbol" w:hAnsi="Symbol"/>
          <w:sz w:val="28"/>
        </w:rPr>
      </w:pPr>
    </w:p>
    <w:p w:rsidR="00977D1A" w:rsidRDefault="008B5444">
      <w:pPr>
        <w:numPr>
          <w:ilvl w:val="0"/>
          <w:numId w:val="4"/>
        </w:numPr>
        <w:tabs>
          <w:tab w:val="left" w:pos="1425"/>
        </w:tabs>
        <w:spacing w:line="235" w:lineRule="auto"/>
        <w:ind w:left="1526" w:hanging="369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«Мой дом» </w:t>
      </w:r>
      <w:r>
        <w:rPr>
          <w:rFonts w:ascii="Times New Roman" w:eastAsia="Times New Roman" w:hAnsi="Times New Roman"/>
          <w:sz w:val="28"/>
        </w:rPr>
        <w:t>(«моя комната») —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 реализации этого упражнения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необходимо сесть, расслабиться и начать строить в воображении свой любимый дом или комнату с видом на речку, озеро, лес и т.д. Обставьте его, как вы хотите, представьте свое любимое кресло. Запомните его и мысленно уходите в него отдыхать в любое время в течение дня. «Побыв» в нем 5-7 минут, вы ощутите прилив сил.</w:t>
      </w:r>
    </w:p>
    <w:p w:rsidR="00977D1A" w:rsidRDefault="00977D1A">
      <w:pPr>
        <w:spacing w:line="18" w:lineRule="exact"/>
        <w:rPr>
          <w:rFonts w:ascii="Times New Roman" w:eastAsia="Times New Roman" w:hAnsi="Times New Roman"/>
        </w:rPr>
      </w:pPr>
    </w:p>
    <w:p w:rsidR="00977D1A" w:rsidRDefault="008B5444">
      <w:pPr>
        <w:spacing w:line="235" w:lineRule="auto"/>
        <w:ind w:left="6" w:firstLine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Выберите наиболее приемлемые для себя способы преодоления стресса. Регулярное использование их приведет к тому, что гнев и раздражение покинут вас, а конфликтная ситуация покажется малозначительной.</w:t>
      </w:r>
    </w:p>
    <w:p w:rsidR="00977D1A" w:rsidRDefault="00977D1A">
      <w:pPr>
        <w:spacing w:line="19" w:lineRule="exact"/>
        <w:rPr>
          <w:rFonts w:ascii="Times New Roman" w:eastAsia="Times New Roman" w:hAnsi="Times New Roman"/>
        </w:rPr>
      </w:pPr>
    </w:p>
    <w:p w:rsidR="00977D1A" w:rsidRDefault="008B5444">
      <w:pPr>
        <w:spacing w:line="235" w:lineRule="auto"/>
        <w:ind w:left="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Помните, что не бывает идеальных родителей. Каждый родитель может ошибаться, испытывать стресс. Важно ваше желание сохранять, поддерживать </w:t>
      </w:r>
      <w:proofErr w:type="gramStart"/>
      <w:r>
        <w:rPr>
          <w:rFonts w:ascii="Times New Roman" w:eastAsia="Times New Roman" w:hAnsi="Times New Roman"/>
          <w:sz w:val="28"/>
        </w:rPr>
        <w:t>благоприятную</w:t>
      </w:r>
      <w:proofErr w:type="gramEnd"/>
    </w:p>
    <w:p w:rsidR="00977D1A" w:rsidRDefault="00977D1A">
      <w:pPr>
        <w:spacing w:line="18" w:lineRule="exact"/>
        <w:rPr>
          <w:rFonts w:ascii="Times New Roman" w:eastAsia="Times New Roman" w:hAnsi="Times New Roman"/>
        </w:rPr>
      </w:pPr>
    </w:p>
    <w:p w:rsidR="00977D1A" w:rsidRDefault="008B5444">
      <w:pPr>
        <w:numPr>
          <w:ilvl w:val="0"/>
          <w:numId w:val="5"/>
        </w:numPr>
        <w:tabs>
          <w:tab w:val="left" w:pos="251"/>
        </w:tabs>
        <w:spacing w:line="235" w:lineRule="auto"/>
        <w:ind w:left="6" w:hanging="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доброжелательную атмосферу в семье. Ситуация вынужденной изоляции может стать стрессом для всех членов семьи, а может и укрепить близкие отношения в семье, сделав их более теплыми и доверительными.</w:t>
      </w:r>
    </w:p>
    <w:p w:rsidR="00306581" w:rsidRDefault="00306581" w:rsidP="00306581">
      <w:pPr>
        <w:tabs>
          <w:tab w:val="left" w:pos="251"/>
        </w:tabs>
        <w:spacing w:line="235" w:lineRule="auto"/>
        <w:ind w:left="6"/>
        <w:jc w:val="both"/>
        <w:rPr>
          <w:rFonts w:ascii="Times New Roman" w:eastAsia="Times New Roman" w:hAnsi="Times New Roman"/>
          <w:sz w:val="28"/>
        </w:rPr>
      </w:pPr>
    </w:p>
    <w:p w:rsidR="00306581" w:rsidRDefault="00306581" w:rsidP="00306581">
      <w:pPr>
        <w:tabs>
          <w:tab w:val="left" w:pos="251"/>
        </w:tabs>
        <w:spacing w:line="235" w:lineRule="auto"/>
        <w:jc w:val="both"/>
        <w:rPr>
          <w:rFonts w:ascii="Times New Roman" w:eastAsia="Times New Roman" w:hAnsi="Times New Roman"/>
          <w:sz w:val="28"/>
        </w:rPr>
      </w:pPr>
    </w:p>
    <w:p w:rsidR="008F5C02" w:rsidRDefault="00306581" w:rsidP="00306581">
      <w:pPr>
        <w:tabs>
          <w:tab w:val="left" w:pos="251"/>
        </w:tabs>
        <w:spacing w:line="23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Педаго</w:t>
      </w:r>
      <w:proofErr w:type="gramStart"/>
      <w:r>
        <w:rPr>
          <w:rFonts w:ascii="Times New Roman" w:eastAsia="Times New Roman" w:hAnsi="Times New Roman"/>
          <w:sz w:val="28"/>
        </w:rPr>
        <w:t>г-</w:t>
      </w:r>
      <w:proofErr w:type="gramEnd"/>
      <w:r>
        <w:rPr>
          <w:rFonts w:ascii="Times New Roman" w:eastAsia="Times New Roman" w:hAnsi="Times New Roman"/>
          <w:sz w:val="28"/>
        </w:rPr>
        <w:t xml:space="preserve"> психолог Липатова В.П. </w:t>
      </w:r>
      <w:r w:rsidR="008F5C02">
        <w:rPr>
          <w:rFonts w:ascii="Times New Roman" w:eastAsia="Times New Roman" w:hAnsi="Times New Roman"/>
          <w:sz w:val="28"/>
        </w:rPr>
        <w:t xml:space="preserve"> </w:t>
      </w:r>
    </w:p>
    <w:sectPr w:rsidR="008F5C02" w:rsidSect="00217C8E">
      <w:pgSz w:w="11900" w:h="16838"/>
      <w:pgMar w:top="1002" w:right="844" w:bottom="1440" w:left="994" w:header="0" w:footer="0" w:gutter="0"/>
      <w:cols w:space="0" w:equalWidth="0">
        <w:col w:w="1006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9138857C">
      <w:start w:val="1"/>
      <w:numFmt w:val="bullet"/>
      <w:lvlText w:val="и"/>
      <w:lvlJc w:val="left"/>
    </w:lvl>
    <w:lvl w:ilvl="1" w:tplc="83E0B6BE">
      <w:start w:val="1"/>
      <w:numFmt w:val="bullet"/>
      <w:lvlText w:val="В"/>
      <w:lvlJc w:val="left"/>
    </w:lvl>
    <w:lvl w:ilvl="2" w:tplc="2A22DB48">
      <w:start w:val="1"/>
      <w:numFmt w:val="bullet"/>
      <w:lvlText w:val=""/>
      <w:lvlJc w:val="left"/>
    </w:lvl>
    <w:lvl w:ilvl="3" w:tplc="F54E461C">
      <w:start w:val="1"/>
      <w:numFmt w:val="bullet"/>
      <w:lvlText w:val=""/>
      <w:lvlJc w:val="left"/>
    </w:lvl>
    <w:lvl w:ilvl="4" w:tplc="08BED998">
      <w:start w:val="1"/>
      <w:numFmt w:val="bullet"/>
      <w:lvlText w:val=""/>
      <w:lvlJc w:val="left"/>
    </w:lvl>
    <w:lvl w:ilvl="5" w:tplc="53CC404C">
      <w:start w:val="1"/>
      <w:numFmt w:val="bullet"/>
      <w:lvlText w:val=""/>
      <w:lvlJc w:val="left"/>
    </w:lvl>
    <w:lvl w:ilvl="6" w:tplc="2F88C394">
      <w:start w:val="1"/>
      <w:numFmt w:val="bullet"/>
      <w:lvlText w:val=""/>
      <w:lvlJc w:val="left"/>
    </w:lvl>
    <w:lvl w:ilvl="7" w:tplc="A39AD0A8">
      <w:start w:val="1"/>
      <w:numFmt w:val="bullet"/>
      <w:lvlText w:val=""/>
      <w:lvlJc w:val="left"/>
    </w:lvl>
    <w:lvl w:ilvl="8" w:tplc="5350981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C922DA2">
      <w:start w:val="6"/>
      <w:numFmt w:val="decimal"/>
      <w:lvlText w:val="%1."/>
      <w:lvlJc w:val="left"/>
    </w:lvl>
    <w:lvl w:ilvl="1" w:tplc="25D00084">
      <w:start w:val="1"/>
      <w:numFmt w:val="bullet"/>
      <w:lvlText w:val=""/>
      <w:lvlJc w:val="left"/>
    </w:lvl>
    <w:lvl w:ilvl="2" w:tplc="2122781E">
      <w:start w:val="1"/>
      <w:numFmt w:val="bullet"/>
      <w:lvlText w:val=""/>
      <w:lvlJc w:val="left"/>
    </w:lvl>
    <w:lvl w:ilvl="3" w:tplc="7E064FAC">
      <w:start w:val="1"/>
      <w:numFmt w:val="bullet"/>
      <w:lvlText w:val=""/>
      <w:lvlJc w:val="left"/>
    </w:lvl>
    <w:lvl w:ilvl="4" w:tplc="C792E38A">
      <w:start w:val="1"/>
      <w:numFmt w:val="bullet"/>
      <w:lvlText w:val=""/>
      <w:lvlJc w:val="left"/>
    </w:lvl>
    <w:lvl w:ilvl="5" w:tplc="CFF0B2EA">
      <w:start w:val="1"/>
      <w:numFmt w:val="bullet"/>
      <w:lvlText w:val=""/>
      <w:lvlJc w:val="left"/>
    </w:lvl>
    <w:lvl w:ilvl="6" w:tplc="4E046A52">
      <w:start w:val="1"/>
      <w:numFmt w:val="bullet"/>
      <w:lvlText w:val=""/>
      <w:lvlJc w:val="left"/>
    </w:lvl>
    <w:lvl w:ilvl="7" w:tplc="341C7458">
      <w:start w:val="1"/>
      <w:numFmt w:val="bullet"/>
      <w:lvlText w:val=""/>
      <w:lvlJc w:val="left"/>
    </w:lvl>
    <w:lvl w:ilvl="8" w:tplc="CE3A2C6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2B00A2E">
      <w:start w:val="1"/>
      <w:numFmt w:val="bullet"/>
      <w:lvlText w:val=""/>
      <w:lvlJc w:val="left"/>
    </w:lvl>
    <w:lvl w:ilvl="1" w:tplc="038EC28C">
      <w:start w:val="1"/>
      <w:numFmt w:val="bullet"/>
      <w:lvlText w:val=""/>
      <w:lvlJc w:val="left"/>
    </w:lvl>
    <w:lvl w:ilvl="2" w:tplc="0688CC0E">
      <w:start w:val="1"/>
      <w:numFmt w:val="bullet"/>
      <w:lvlText w:val=""/>
      <w:lvlJc w:val="left"/>
    </w:lvl>
    <w:lvl w:ilvl="3" w:tplc="D7AEC720">
      <w:start w:val="1"/>
      <w:numFmt w:val="bullet"/>
      <w:lvlText w:val=""/>
      <w:lvlJc w:val="left"/>
    </w:lvl>
    <w:lvl w:ilvl="4" w:tplc="CFBE3A7C">
      <w:start w:val="1"/>
      <w:numFmt w:val="bullet"/>
      <w:lvlText w:val=""/>
      <w:lvlJc w:val="left"/>
    </w:lvl>
    <w:lvl w:ilvl="5" w:tplc="11987AF2">
      <w:start w:val="1"/>
      <w:numFmt w:val="bullet"/>
      <w:lvlText w:val=""/>
      <w:lvlJc w:val="left"/>
    </w:lvl>
    <w:lvl w:ilvl="6" w:tplc="1454177C">
      <w:start w:val="1"/>
      <w:numFmt w:val="bullet"/>
      <w:lvlText w:val=""/>
      <w:lvlJc w:val="left"/>
    </w:lvl>
    <w:lvl w:ilvl="7" w:tplc="3154B36C">
      <w:start w:val="1"/>
      <w:numFmt w:val="bullet"/>
      <w:lvlText w:val=""/>
      <w:lvlJc w:val="left"/>
    </w:lvl>
    <w:lvl w:ilvl="8" w:tplc="D66EC76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27AC35A6">
      <w:start w:val="1"/>
      <w:numFmt w:val="bullet"/>
      <w:lvlText w:val=""/>
      <w:lvlJc w:val="left"/>
    </w:lvl>
    <w:lvl w:ilvl="1" w:tplc="709EF102">
      <w:start w:val="1"/>
      <w:numFmt w:val="bullet"/>
      <w:lvlText w:val=""/>
      <w:lvlJc w:val="left"/>
    </w:lvl>
    <w:lvl w:ilvl="2" w:tplc="77321D44">
      <w:start w:val="1"/>
      <w:numFmt w:val="bullet"/>
      <w:lvlText w:val=""/>
      <w:lvlJc w:val="left"/>
    </w:lvl>
    <w:lvl w:ilvl="3" w:tplc="078282D6">
      <w:start w:val="1"/>
      <w:numFmt w:val="bullet"/>
      <w:lvlText w:val=""/>
      <w:lvlJc w:val="left"/>
    </w:lvl>
    <w:lvl w:ilvl="4" w:tplc="F386EDAA">
      <w:start w:val="1"/>
      <w:numFmt w:val="bullet"/>
      <w:lvlText w:val=""/>
      <w:lvlJc w:val="left"/>
    </w:lvl>
    <w:lvl w:ilvl="5" w:tplc="3918B640">
      <w:start w:val="1"/>
      <w:numFmt w:val="bullet"/>
      <w:lvlText w:val=""/>
      <w:lvlJc w:val="left"/>
    </w:lvl>
    <w:lvl w:ilvl="6" w:tplc="51605412">
      <w:start w:val="1"/>
      <w:numFmt w:val="bullet"/>
      <w:lvlText w:val=""/>
      <w:lvlJc w:val="left"/>
    </w:lvl>
    <w:lvl w:ilvl="7" w:tplc="A2F88DEC">
      <w:start w:val="1"/>
      <w:numFmt w:val="bullet"/>
      <w:lvlText w:val=""/>
      <w:lvlJc w:val="left"/>
    </w:lvl>
    <w:lvl w:ilvl="8" w:tplc="426EF6E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3F04C732">
      <w:start w:val="1"/>
      <w:numFmt w:val="bullet"/>
      <w:lvlText w:val="и"/>
      <w:lvlJc w:val="left"/>
    </w:lvl>
    <w:lvl w:ilvl="1" w:tplc="705E21C2">
      <w:start w:val="1"/>
      <w:numFmt w:val="bullet"/>
      <w:lvlText w:val=""/>
      <w:lvlJc w:val="left"/>
    </w:lvl>
    <w:lvl w:ilvl="2" w:tplc="7832A9E6">
      <w:start w:val="1"/>
      <w:numFmt w:val="bullet"/>
      <w:lvlText w:val=""/>
      <w:lvlJc w:val="left"/>
    </w:lvl>
    <w:lvl w:ilvl="3" w:tplc="91D62A64">
      <w:start w:val="1"/>
      <w:numFmt w:val="bullet"/>
      <w:lvlText w:val=""/>
      <w:lvlJc w:val="left"/>
    </w:lvl>
    <w:lvl w:ilvl="4" w:tplc="9F0AE69E">
      <w:start w:val="1"/>
      <w:numFmt w:val="bullet"/>
      <w:lvlText w:val=""/>
      <w:lvlJc w:val="left"/>
    </w:lvl>
    <w:lvl w:ilvl="5" w:tplc="B96AB6C6">
      <w:start w:val="1"/>
      <w:numFmt w:val="bullet"/>
      <w:lvlText w:val=""/>
      <w:lvlJc w:val="left"/>
    </w:lvl>
    <w:lvl w:ilvl="6" w:tplc="79AE9E74">
      <w:start w:val="1"/>
      <w:numFmt w:val="bullet"/>
      <w:lvlText w:val=""/>
      <w:lvlJc w:val="left"/>
    </w:lvl>
    <w:lvl w:ilvl="7" w:tplc="7924B684">
      <w:start w:val="1"/>
      <w:numFmt w:val="bullet"/>
      <w:lvlText w:val=""/>
      <w:lvlJc w:val="left"/>
    </w:lvl>
    <w:lvl w:ilvl="8" w:tplc="8E98E5F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B5444"/>
    <w:rsid w:val="001922F3"/>
    <w:rsid w:val="00217C8E"/>
    <w:rsid w:val="00306581"/>
    <w:rsid w:val="008B5444"/>
    <w:rsid w:val="008F5C02"/>
    <w:rsid w:val="00977D1A"/>
    <w:rsid w:val="00E8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Архипова</dc:creator>
  <cp:lastModifiedBy>dasha</cp:lastModifiedBy>
  <cp:revision>8</cp:revision>
  <dcterms:created xsi:type="dcterms:W3CDTF">2020-04-10T05:03:00Z</dcterms:created>
  <dcterms:modified xsi:type="dcterms:W3CDTF">2020-04-16T13:32:00Z</dcterms:modified>
</cp:coreProperties>
</file>